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COMUNE </w:t>
      </w:r>
      <w:proofErr w:type="spellStart"/>
      <w:r w:rsidRPr="002761F4">
        <w:rPr>
          <w:rFonts w:ascii="Arial" w:hAnsi="Arial" w:cs="Arial"/>
          <w:bCs/>
          <w:color w:val="auto"/>
          <w:sz w:val="20"/>
          <w:szCs w:val="20"/>
        </w:rPr>
        <w:t>DI</w:t>
      </w:r>
      <w:proofErr w:type="spellEnd"/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574278">
        <w:rPr>
          <w:rFonts w:ascii="Arial" w:hAnsi="Arial" w:cs="Arial"/>
          <w:bCs/>
          <w:color w:val="auto"/>
          <w:sz w:val="20"/>
          <w:szCs w:val="20"/>
        </w:rPr>
        <w:t>DOLIANOVA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8F74D3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OGGETTO: Richiesta Borsa di Studio, sottoforma di carta prepagata, A.S. 2020/2021</w:t>
      </w:r>
      <w:r w:rsidR="00DA7F47" w:rsidRPr="00D4277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AF0C3D" w:rsidRPr="00AF0C3D">
        <w:rPr>
          <w:noProof/>
          <w:lang w:eastAsia="it-IT"/>
        </w:rPr>
        <w:pict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AF0C3D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AF0C3D">
        <w:rPr>
          <w:noProof/>
          <w:lang w:eastAsia="it-IT"/>
        </w:rPr>
        <w:pict>
          <v:rect id="_x0000_s1027" style="position:absolute;left:0;text-align:left;margin-left:3.7pt;margin-top:3.2pt;width:8.3pt;height:7.15pt;z-index:251646976"/>
        </w:pic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LUOGO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DATA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COMUNE </w:t>
            </w:r>
            <w:proofErr w:type="spell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DI</w:t>
            </w:r>
            <w:proofErr w:type="spell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4277D" w:rsidRDefault="005960CA" w:rsidP="008F74D3">
      <w:pPr>
        <w:autoSpaceDE/>
        <w:jc w:val="both"/>
        <w:rPr>
          <w:rFonts w:ascii="Arial" w:hAnsi="Arial" w:cs="Arial"/>
          <w:b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</w:t>
      </w:r>
      <w:r w:rsidR="008F74D3">
        <w:rPr>
          <w:rFonts w:ascii="Arial" w:hAnsi="Arial" w:cs="Arial"/>
          <w:sz w:val="18"/>
          <w:szCs w:val="18"/>
        </w:rPr>
        <w:t>LLA</w:t>
      </w:r>
      <w:r w:rsidRPr="00D720C6">
        <w:rPr>
          <w:rFonts w:ascii="Arial" w:hAnsi="Arial" w:cs="Arial"/>
          <w:sz w:val="18"/>
          <w:szCs w:val="18"/>
        </w:rPr>
        <w:t xml:space="preserve"> </w:t>
      </w:r>
      <w:r w:rsidR="008A16E4" w:rsidRPr="00D4277D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D4277D">
        <w:rPr>
          <w:rFonts w:ascii="Arial" w:hAnsi="Arial" w:cs="Arial"/>
          <w:b/>
          <w:noProof/>
          <w:sz w:val="18"/>
          <w:szCs w:val="18"/>
          <w:lang w:eastAsia="it-IT"/>
        </w:rPr>
        <w:t xml:space="preserve"> </w:t>
      </w:r>
      <w:r w:rsidR="008F74D3">
        <w:rPr>
          <w:rFonts w:ascii="Arial" w:hAnsi="Arial" w:cs="Arial"/>
          <w:b/>
          <w:noProof/>
          <w:sz w:val="18"/>
          <w:szCs w:val="18"/>
          <w:lang w:eastAsia="it-IT"/>
        </w:rPr>
        <w:t>COMUN</w:t>
      </w:r>
      <w:r w:rsidR="00044A3B" w:rsidRPr="00D4277D">
        <w:rPr>
          <w:rFonts w:ascii="Arial" w:hAnsi="Arial" w:cs="Arial"/>
          <w:b/>
          <w:noProof/>
          <w:sz w:val="18"/>
          <w:szCs w:val="18"/>
          <w:lang w:eastAsia="it-IT"/>
        </w:rPr>
        <w:t>ALE</w:t>
      </w:r>
      <w:r w:rsidR="008A16E4" w:rsidRPr="00D4277D">
        <w:rPr>
          <w:rFonts w:ascii="Arial" w:hAnsi="Arial" w:cs="Arial"/>
          <w:b/>
          <w:sz w:val="18"/>
          <w:szCs w:val="18"/>
        </w:rPr>
        <w:t xml:space="preserve"> </w:t>
      </w:r>
      <w:r w:rsidRPr="00D4277D">
        <w:rPr>
          <w:rFonts w:ascii="Arial" w:hAnsi="Arial" w:cs="Arial"/>
          <w:b/>
          <w:sz w:val="18"/>
          <w:szCs w:val="18"/>
        </w:rPr>
        <w:t>A.S. 20</w:t>
      </w:r>
      <w:r w:rsidR="008F74D3">
        <w:rPr>
          <w:rFonts w:ascii="Arial" w:hAnsi="Arial" w:cs="Arial"/>
          <w:b/>
          <w:sz w:val="18"/>
          <w:szCs w:val="18"/>
        </w:rPr>
        <w:t>20</w:t>
      </w:r>
      <w:r w:rsidRPr="00D4277D">
        <w:rPr>
          <w:rFonts w:ascii="Arial" w:hAnsi="Arial" w:cs="Arial"/>
          <w:b/>
          <w:sz w:val="18"/>
          <w:szCs w:val="18"/>
        </w:rPr>
        <w:t>/20</w:t>
      </w:r>
      <w:r w:rsidR="008F74D3">
        <w:rPr>
          <w:rFonts w:ascii="Arial" w:hAnsi="Arial" w:cs="Arial"/>
          <w:b/>
          <w:sz w:val="18"/>
          <w:szCs w:val="18"/>
        </w:rPr>
        <w:t>2</w:t>
      </w:r>
      <w:r w:rsidRPr="00D4277D">
        <w:rPr>
          <w:rFonts w:ascii="Arial" w:hAnsi="Arial" w:cs="Arial"/>
          <w:b/>
          <w:sz w:val="18"/>
          <w:szCs w:val="18"/>
        </w:rPr>
        <w:t>1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(per la scuola pubblica primaria e la secondaria di primo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grado</w:t>
      </w:r>
      <w:r w:rsidR="009B0691" w:rsidRPr="00D4277D">
        <w:rPr>
          <w:rFonts w:ascii="Arial" w:hAnsi="Arial" w:cs="Arial"/>
          <w:b/>
          <w:sz w:val="18"/>
          <w:szCs w:val="18"/>
        </w:rPr>
        <w:t>:</w:t>
      </w:r>
      <w:r w:rsidR="008F74D3">
        <w:rPr>
          <w:rFonts w:ascii="Arial" w:hAnsi="Arial" w:cs="Arial"/>
          <w:b/>
          <w:sz w:val="18"/>
          <w:szCs w:val="18"/>
        </w:rPr>
        <w:t>) sottoforma di carta prepagata del valore di € 100,00 indipendentemente dalla scuola frequentata</w:t>
      </w:r>
    </w:p>
    <w:p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 xml:space="preserve">otto la propria responsabilità, ai sensi dell’articolo 46 (dichiarazione sostitutiva di certificazione) e dell’articolo 47 (dichiarazione sostitutiva di atto di notorietà) del DPR 445/2000 e </w:t>
      </w:r>
      <w:proofErr w:type="spellStart"/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proofErr w:type="spellEnd"/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F74D3">
      <w:pPr>
        <w:suppressAutoHyphens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100D5D" w:rsidRPr="00024844" w:rsidRDefault="00100D5D" w:rsidP="00024844">
      <w:pPr>
        <w:pStyle w:val="Paragrafoelenco"/>
        <w:numPr>
          <w:ilvl w:val="0"/>
          <w:numId w:val="39"/>
        </w:numPr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024844">
        <w:rPr>
          <w:rFonts w:ascii="Arial" w:hAnsi="Arial" w:cs="Arial"/>
          <w:sz w:val="18"/>
          <w:szCs w:val="18"/>
        </w:rPr>
        <w:t>Di trovarsi in una situazione di bisogno a causa dell’applicazione delle norme relative al contenimento della epidemia da Covid-19</w:t>
      </w:r>
    </w:p>
    <w:p w:rsidR="008F74D3" w:rsidRDefault="002761F4" w:rsidP="00F50EC7">
      <w:pPr>
        <w:pStyle w:val="Paragrafoelenco"/>
        <w:numPr>
          <w:ilvl w:val="0"/>
          <w:numId w:val="39"/>
        </w:numPr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24844">
        <w:rPr>
          <w:rFonts w:ascii="Arial" w:hAnsi="Arial" w:cs="Arial"/>
          <w:sz w:val="18"/>
          <w:szCs w:val="18"/>
        </w:rPr>
        <w:t>che l’ISEE</w:t>
      </w:r>
      <w:r w:rsidR="00100D5D" w:rsidRPr="00024844">
        <w:rPr>
          <w:rFonts w:ascii="Arial" w:hAnsi="Arial" w:cs="Arial"/>
          <w:sz w:val="18"/>
          <w:szCs w:val="18"/>
        </w:rPr>
        <w:t>,</w:t>
      </w:r>
      <w:r w:rsidR="00D43FD8" w:rsidRPr="00024844">
        <w:rPr>
          <w:rFonts w:ascii="Arial" w:hAnsi="Arial" w:cs="Arial"/>
          <w:sz w:val="18"/>
          <w:szCs w:val="18"/>
        </w:rPr>
        <w:t xml:space="preserve"> </w:t>
      </w:r>
      <w:r w:rsidR="00024844" w:rsidRPr="00024844">
        <w:rPr>
          <w:rFonts w:ascii="Arial" w:hAnsi="Arial" w:cs="Arial"/>
          <w:sz w:val="18"/>
          <w:szCs w:val="18"/>
        </w:rPr>
        <w:t xml:space="preserve">ordinario </w:t>
      </w:r>
      <w:r w:rsidR="00024844" w:rsidRPr="00024844">
        <w:rPr>
          <w:rFonts w:ascii="Arial" w:hAnsi="Arial" w:cs="Arial"/>
          <w:color w:val="000000"/>
          <w:sz w:val="18"/>
          <w:szCs w:val="18"/>
        </w:rPr>
        <w:t>o in alternativa quello corrente</w:t>
      </w:r>
      <w:r w:rsidR="00100D5D" w:rsidRPr="00024844">
        <w:rPr>
          <w:rFonts w:ascii="Arial" w:hAnsi="Arial" w:cs="Arial"/>
          <w:b/>
          <w:sz w:val="18"/>
          <w:szCs w:val="18"/>
        </w:rPr>
        <w:t>,</w:t>
      </w:r>
      <w:r w:rsidR="00D43FD8" w:rsidRPr="00024844">
        <w:rPr>
          <w:rFonts w:ascii="Arial" w:hAnsi="Arial" w:cs="Arial"/>
          <w:sz w:val="18"/>
          <w:szCs w:val="18"/>
        </w:rPr>
        <w:t xml:space="preserve"> </w:t>
      </w:r>
      <w:r w:rsidRPr="00024844">
        <w:rPr>
          <w:rFonts w:ascii="Arial" w:hAnsi="Arial" w:cs="Arial"/>
          <w:sz w:val="18"/>
          <w:szCs w:val="18"/>
        </w:rPr>
        <w:t xml:space="preserve">del nucleo familiare dello studente per il quale viene richiesto il contributo è di € _______________________ </w:t>
      </w:r>
    </w:p>
    <w:p w:rsidR="00F50EC7" w:rsidRPr="00024844" w:rsidRDefault="00F50EC7" w:rsidP="00F50EC7">
      <w:pPr>
        <w:pStyle w:val="Paragrafoelenco"/>
        <w:numPr>
          <w:ilvl w:val="0"/>
          <w:numId w:val="39"/>
        </w:numPr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consapevole che la domanda potrà essere accolta se presentata nei termini e/o comunque fino ad esaurimento dei fondi disponibili</w:t>
      </w:r>
    </w:p>
    <w:p w:rsidR="00803071" w:rsidRPr="00024844" w:rsidRDefault="00803071" w:rsidP="00F50EC7">
      <w:pPr>
        <w:pStyle w:val="Paragrafoelenco"/>
        <w:numPr>
          <w:ilvl w:val="0"/>
          <w:numId w:val="39"/>
        </w:numPr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18"/>
          <w:szCs w:val="18"/>
          <w:lang w:eastAsia="it-IT"/>
        </w:rPr>
      </w:pPr>
      <w:r w:rsidRPr="00024844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8F74D3" w:rsidRPr="00F50EC7" w:rsidRDefault="008F74D3" w:rsidP="00F50EC7">
      <w:pPr>
        <w:pStyle w:val="Paragrafoelenco"/>
        <w:numPr>
          <w:ilvl w:val="0"/>
          <w:numId w:val="39"/>
        </w:numPr>
        <w:jc w:val="both"/>
        <w:rPr>
          <w:rFonts w:ascii="Arial" w:hAnsi="Arial" w:cs="Arial"/>
          <w:sz w:val="18"/>
          <w:szCs w:val="18"/>
        </w:rPr>
      </w:pPr>
      <w:r w:rsidRPr="00F50EC7">
        <w:rPr>
          <w:rFonts w:ascii="Arial" w:hAnsi="Arial" w:cs="Arial"/>
          <w:sz w:val="18"/>
          <w:szCs w:val="18"/>
        </w:rPr>
        <w:t xml:space="preserve"> </w:t>
      </w:r>
      <w:r w:rsidR="009E3A23" w:rsidRPr="00F50EC7">
        <w:rPr>
          <w:rFonts w:ascii="Arial" w:hAnsi="Arial" w:cs="Arial"/>
          <w:sz w:val="18"/>
          <w:szCs w:val="18"/>
        </w:rPr>
        <w:t>che</w:t>
      </w:r>
      <w:r w:rsidRPr="00F50EC7">
        <w:rPr>
          <w:rFonts w:ascii="Arial" w:hAnsi="Arial" w:cs="Arial"/>
          <w:sz w:val="18"/>
          <w:szCs w:val="18"/>
        </w:rPr>
        <w:t xml:space="preserve">  lo studente/studentessa frequenta NELL’A.S. 2020/2021 la seguente SCUOLA PUBBLICA (</w:t>
      </w:r>
      <w:r w:rsidRPr="00F50EC7">
        <w:rPr>
          <w:rFonts w:ascii="Arial" w:hAnsi="Arial" w:cs="Arial"/>
          <w:i/>
          <w:sz w:val="18"/>
          <w:szCs w:val="18"/>
        </w:rPr>
        <w:t>barrare la casella di interesse</w:t>
      </w:r>
      <w:r w:rsidRPr="00F50EC7">
        <w:rPr>
          <w:rFonts w:ascii="Arial" w:hAnsi="Arial" w:cs="Arial"/>
          <w:sz w:val="18"/>
          <w:szCs w:val="18"/>
        </w:rPr>
        <w:t>):</w:t>
      </w:r>
    </w:p>
    <w:p w:rsidR="008F74D3" w:rsidRPr="00D720C6" w:rsidRDefault="00AF0C3D" w:rsidP="008F74D3">
      <w:pPr>
        <w:spacing w:line="360" w:lineRule="auto"/>
        <w:ind w:left="-48"/>
        <w:jc w:val="both"/>
        <w:rPr>
          <w:rFonts w:ascii="Arial" w:hAnsi="Arial" w:cs="Arial"/>
          <w:color w:val="auto"/>
          <w:sz w:val="18"/>
          <w:szCs w:val="18"/>
        </w:rPr>
      </w:pPr>
      <w:r w:rsidRPr="00AF0C3D">
        <w:rPr>
          <w:noProof/>
          <w:lang w:eastAsia="it-IT"/>
        </w:rPr>
        <w:pict>
          <v:rect id="_x0000_s1037" style="position:absolute;left:0;text-align:left;margin-left:231.75pt;margin-top:.8pt;width:7.4pt;height:7.15pt;z-index:251662336"/>
        </w:pict>
      </w:r>
      <w:r w:rsidRPr="00AF0C3D">
        <w:rPr>
          <w:noProof/>
          <w:lang w:eastAsia="it-IT"/>
        </w:rPr>
        <w:pict>
          <v:rect id="_x0000_s1036" style="position:absolute;left:0;text-align:left;margin-left:73.25pt;margin-top:.8pt;width:7.4pt;height:7.15pt;z-index:251661312"/>
        </w:pict>
      </w:r>
      <w:r w:rsidRPr="00AF0C3D">
        <w:rPr>
          <w:noProof/>
          <w:lang w:eastAsia="it-IT"/>
        </w:rPr>
        <w:pict>
          <v:rect id="_x0000_s1035" style="position:absolute;left:0;text-align:left;margin-left:2.2pt;margin-top:3pt;width:7.4pt;height:7.15pt;z-index:251660288"/>
        </w:pict>
      </w:r>
      <w:r w:rsidR="008F74D3" w:rsidRPr="00D720C6">
        <w:rPr>
          <w:rFonts w:ascii="Arial" w:hAnsi="Arial" w:cs="Arial"/>
          <w:color w:val="auto"/>
          <w:sz w:val="18"/>
          <w:szCs w:val="18"/>
        </w:rPr>
        <w:t xml:space="preserve">         PRIMARIA   </w:t>
      </w:r>
      <w:r w:rsidR="008F74D3">
        <w:rPr>
          <w:rFonts w:ascii="Arial" w:hAnsi="Arial" w:cs="Arial"/>
          <w:color w:val="auto"/>
          <w:sz w:val="18"/>
          <w:szCs w:val="18"/>
        </w:rPr>
        <w:t xml:space="preserve">      </w:t>
      </w:r>
      <w:r w:rsidR="008F74D3" w:rsidRPr="00D720C6">
        <w:rPr>
          <w:rFonts w:ascii="Arial" w:hAnsi="Arial" w:cs="Arial"/>
          <w:color w:val="auto"/>
          <w:sz w:val="18"/>
          <w:szCs w:val="18"/>
        </w:rPr>
        <w:t xml:space="preserve">SECONDARIA </w:t>
      </w:r>
      <w:proofErr w:type="spellStart"/>
      <w:r w:rsidR="008F74D3" w:rsidRPr="00D720C6">
        <w:rPr>
          <w:rFonts w:ascii="Arial" w:hAnsi="Arial" w:cs="Arial"/>
          <w:color w:val="auto"/>
          <w:sz w:val="18"/>
          <w:szCs w:val="18"/>
        </w:rPr>
        <w:t>DI</w:t>
      </w:r>
      <w:proofErr w:type="spellEnd"/>
      <w:r w:rsidR="008F74D3" w:rsidRPr="00D720C6">
        <w:rPr>
          <w:rFonts w:ascii="Arial" w:hAnsi="Arial" w:cs="Arial"/>
          <w:color w:val="auto"/>
          <w:sz w:val="18"/>
          <w:szCs w:val="18"/>
        </w:rPr>
        <w:t xml:space="preserve"> </w:t>
      </w:r>
      <w:r w:rsidR="008F74D3">
        <w:rPr>
          <w:rFonts w:ascii="Arial" w:hAnsi="Arial" w:cs="Arial"/>
          <w:color w:val="auto"/>
          <w:sz w:val="18"/>
          <w:szCs w:val="18"/>
        </w:rPr>
        <w:t>PRIMO</w:t>
      </w:r>
      <w:r w:rsidR="008F74D3" w:rsidRPr="00D720C6">
        <w:rPr>
          <w:rFonts w:ascii="Arial" w:hAnsi="Arial" w:cs="Arial"/>
          <w:color w:val="auto"/>
          <w:sz w:val="18"/>
          <w:szCs w:val="18"/>
        </w:rPr>
        <w:t xml:space="preserve"> GRADO</w:t>
      </w:r>
      <w:r w:rsidR="008F74D3">
        <w:rPr>
          <w:rFonts w:ascii="Arial" w:hAnsi="Arial" w:cs="Arial"/>
          <w:color w:val="auto"/>
          <w:sz w:val="18"/>
          <w:szCs w:val="18"/>
        </w:rPr>
        <w:t xml:space="preserve">         </w:t>
      </w:r>
      <w:r w:rsidR="008F74D3" w:rsidRPr="00D720C6">
        <w:rPr>
          <w:rFonts w:ascii="Arial" w:hAnsi="Arial" w:cs="Arial"/>
          <w:color w:val="auto"/>
          <w:sz w:val="18"/>
          <w:szCs w:val="18"/>
        </w:rPr>
        <w:t xml:space="preserve">SECONDARIA </w:t>
      </w:r>
      <w:proofErr w:type="spellStart"/>
      <w:r w:rsidR="008F74D3" w:rsidRPr="00D720C6">
        <w:rPr>
          <w:rFonts w:ascii="Arial" w:hAnsi="Arial" w:cs="Arial"/>
          <w:color w:val="auto"/>
          <w:sz w:val="18"/>
          <w:szCs w:val="18"/>
        </w:rPr>
        <w:t>DI</w:t>
      </w:r>
      <w:proofErr w:type="spellEnd"/>
      <w:r w:rsidR="008F74D3" w:rsidRPr="00D720C6">
        <w:rPr>
          <w:rFonts w:ascii="Arial" w:hAnsi="Arial" w:cs="Arial"/>
          <w:color w:val="auto"/>
          <w:sz w:val="18"/>
          <w:szCs w:val="18"/>
        </w:rPr>
        <w:t xml:space="preserve"> </w:t>
      </w:r>
      <w:r w:rsidR="008F74D3">
        <w:rPr>
          <w:rFonts w:ascii="Arial" w:hAnsi="Arial" w:cs="Arial"/>
          <w:color w:val="auto"/>
          <w:sz w:val="18"/>
          <w:szCs w:val="18"/>
        </w:rPr>
        <w:t>SECONDO</w:t>
      </w:r>
      <w:r w:rsidR="008F74D3" w:rsidRPr="00D720C6">
        <w:rPr>
          <w:rFonts w:ascii="Arial" w:hAnsi="Arial" w:cs="Arial"/>
          <w:color w:val="auto"/>
          <w:sz w:val="18"/>
          <w:szCs w:val="18"/>
        </w:rPr>
        <w:t xml:space="preserve"> GRADO</w:t>
      </w:r>
    </w:p>
    <w:p w:rsidR="008F74D3" w:rsidRPr="00D720C6" w:rsidRDefault="008F74D3" w:rsidP="008F74D3">
      <w:pPr>
        <w:spacing w:line="360" w:lineRule="auto"/>
        <w:ind w:left="-48"/>
        <w:jc w:val="both"/>
        <w:rPr>
          <w:rFonts w:ascii="Arial" w:hAnsi="Arial" w:cs="Arial"/>
          <w:color w:val="auto"/>
          <w:sz w:val="18"/>
          <w:szCs w:val="18"/>
        </w:rPr>
      </w:pPr>
    </w:p>
    <w:p w:rsidR="008F74D3" w:rsidRDefault="008F74D3" w:rsidP="008F74D3">
      <w:pPr>
        <w:spacing w:line="360" w:lineRule="auto"/>
        <w:ind w:left="-4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lastRenderedPageBreak/>
        <w:t xml:space="preserve">NOME DELLA SCUOLA </w:t>
      </w:r>
      <w:proofErr w:type="spellStart"/>
      <w:r w:rsidRPr="00D720C6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</w:t>
      </w:r>
      <w:proofErr w:type="spellEnd"/>
      <w:r w:rsidRPr="00D720C6">
        <w:rPr>
          <w:rFonts w:ascii="Arial" w:hAnsi="Arial" w:cs="Arial"/>
          <w:color w:val="auto"/>
          <w:sz w:val="18"/>
          <w:szCs w:val="18"/>
        </w:rPr>
        <w:t>..</w:t>
      </w:r>
    </w:p>
    <w:p w:rsidR="008F74D3" w:rsidRPr="00D720C6" w:rsidRDefault="008F74D3" w:rsidP="008F74D3">
      <w:pPr>
        <w:spacing w:after="120" w:line="360" w:lineRule="auto"/>
        <w:ind w:left="-45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CLASSE E </w:t>
      </w:r>
      <w:proofErr w:type="spellStart"/>
      <w:r>
        <w:rPr>
          <w:rFonts w:ascii="Arial" w:hAnsi="Arial" w:cs="Arial"/>
          <w:color w:val="auto"/>
          <w:sz w:val="18"/>
          <w:szCs w:val="18"/>
        </w:rPr>
        <w:t>SEZ</w:t>
      </w:r>
      <w:proofErr w:type="spellEnd"/>
      <w:r>
        <w:rPr>
          <w:rFonts w:ascii="Arial" w:hAnsi="Arial" w:cs="Arial"/>
          <w:color w:val="auto"/>
          <w:sz w:val="18"/>
          <w:szCs w:val="18"/>
        </w:rPr>
        <w:t>.: _____________________________________________________________</w:t>
      </w:r>
    </w:p>
    <w:p w:rsidR="00866C7D" w:rsidRDefault="008F74D3" w:rsidP="008F74D3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</w:rPr>
        <w:t>COMUNE SEDE DELLA SCUOLA</w:t>
      </w:r>
      <w:r>
        <w:rPr>
          <w:rFonts w:ascii="Arial" w:hAnsi="Arial" w:cs="Arial"/>
          <w:color w:val="auto"/>
          <w:sz w:val="18"/>
          <w:szCs w:val="18"/>
        </w:rPr>
        <w:t xml:space="preserve"> _______________________________________________</w:t>
      </w:r>
    </w:p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="00024844" w:rsidRPr="00024844">
        <w:rPr>
          <w:rFonts w:ascii="Arial" w:hAnsi="Arial" w:cs="Arial"/>
          <w:color w:val="000000"/>
          <w:sz w:val="18"/>
          <w:szCs w:val="18"/>
        </w:rPr>
        <w:t>ordinario</w:t>
      </w:r>
      <w:r w:rsidR="00024844" w:rsidRPr="00024844">
        <w:t xml:space="preserve"> </w:t>
      </w:r>
      <w:r w:rsidR="00024844" w:rsidRPr="00024844">
        <w:rPr>
          <w:rFonts w:ascii="Arial" w:hAnsi="Arial" w:cs="Arial"/>
          <w:color w:val="000000"/>
          <w:sz w:val="18"/>
          <w:szCs w:val="18"/>
        </w:rPr>
        <w:t>o in alternativa quello corrente</w:t>
      </w:r>
      <w:r w:rsidR="00024844" w:rsidRPr="00D720C6"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del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D33B4" w:rsidRDefault="00F50EC7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Cs/>
          <w:color w:val="auto"/>
          <w:sz w:val="18"/>
          <w:szCs w:val="18"/>
          <w:lang w:eastAsia="it-IT"/>
        </w:rPr>
        <w:t>Dolianova</w:t>
      </w:r>
      <w:proofErr w:type="spellEnd"/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____________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D3" w:rsidRDefault="008F74D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1">
    <w:p w:rsidR="008F74D3" w:rsidRDefault="008F74D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entury Goth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D3" w:rsidRDefault="008F74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D3" w:rsidRPr="0029192E" w:rsidRDefault="008F74D3">
    <w:pPr>
      <w:pStyle w:val="Pidipagina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D3" w:rsidRDefault="008F74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D3" w:rsidRDefault="008F74D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1">
    <w:p w:rsidR="008F74D3" w:rsidRDefault="008F74D3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D3" w:rsidRDefault="008F74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D3" w:rsidRDefault="008F74D3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8F74D3" w:rsidRDefault="008F74D3" w:rsidP="00835628">
    <w:pPr>
      <w:autoSpaceDE/>
      <w:autoSpaceDN w:val="0"/>
      <w:spacing w:after="120" w:line="36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D3" w:rsidRDefault="008F74D3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30132"/>
    <w:multiLevelType w:val="hybridMultilevel"/>
    <w:tmpl w:val="D0A004C4"/>
    <w:lvl w:ilvl="0" w:tplc="1A3A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3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1"/>
  </w:num>
  <w:num w:numId="17">
    <w:abstractNumId w:val="9"/>
  </w:num>
  <w:num w:numId="18">
    <w:abstractNumId w:val="35"/>
  </w:num>
  <w:num w:numId="19">
    <w:abstractNumId w:val="26"/>
  </w:num>
  <w:num w:numId="20">
    <w:abstractNumId w:val="15"/>
  </w:num>
  <w:num w:numId="21">
    <w:abstractNumId w:val="28"/>
  </w:num>
  <w:num w:numId="22">
    <w:abstractNumId w:val="34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6"/>
  </w:num>
  <w:num w:numId="28">
    <w:abstractNumId w:val="33"/>
  </w:num>
  <w:num w:numId="29">
    <w:abstractNumId w:val="12"/>
  </w:num>
  <w:num w:numId="30">
    <w:abstractNumId w:val="6"/>
  </w:num>
  <w:num w:numId="31">
    <w:abstractNumId w:val="30"/>
  </w:num>
  <w:num w:numId="32">
    <w:abstractNumId w:val="32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240B2"/>
    <w:rsid w:val="000038AE"/>
    <w:rsid w:val="000079BC"/>
    <w:rsid w:val="000103FB"/>
    <w:rsid w:val="00010F0B"/>
    <w:rsid w:val="00015EA3"/>
    <w:rsid w:val="00017548"/>
    <w:rsid w:val="00024844"/>
    <w:rsid w:val="00024AD2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58B2"/>
    <w:rsid w:val="000D6F33"/>
    <w:rsid w:val="000E254E"/>
    <w:rsid w:val="000E30A0"/>
    <w:rsid w:val="000E5845"/>
    <w:rsid w:val="0010039D"/>
    <w:rsid w:val="00100D5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A7F00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425A6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74278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8F74D3"/>
    <w:rsid w:val="00906CE2"/>
    <w:rsid w:val="009078DE"/>
    <w:rsid w:val="009116D1"/>
    <w:rsid w:val="009119B5"/>
    <w:rsid w:val="00914FC2"/>
    <w:rsid w:val="009160B1"/>
    <w:rsid w:val="00924C05"/>
    <w:rsid w:val="00945E71"/>
    <w:rsid w:val="00952821"/>
    <w:rsid w:val="00957A1E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E3A23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26745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0C3D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1AC4"/>
    <w:rsid w:val="00C82DC3"/>
    <w:rsid w:val="00C84E51"/>
    <w:rsid w:val="00C90BC8"/>
    <w:rsid w:val="00C90EC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0EC7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del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del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del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b/>
      <w:bCs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1024-5D18-49E3-9577-4BB35FD9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377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m.loddo</cp:lastModifiedBy>
  <cp:revision>6</cp:revision>
  <cp:lastPrinted>2017-11-28T15:52:00Z</cp:lastPrinted>
  <dcterms:created xsi:type="dcterms:W3CDTF">2020-09-15T09:29:00Z</dcterms:created>
  <dcterms:modified xsi:type="dcterms:W3CDTF">2020-09-16T10:35:00Z</dcterms:modified>
</cp:coreProperties>
</file>